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E6861" w14:textId="7B0DD60D" w:rsidR="0008242F" w:rsidRDefault="00DD1F91" w:rsidP="00003C0D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66547185" w14:textId="77777777" w:rsidR="00C95ABA" w:rsidRPr="0083357F" w:rsidRDefault="00C95ABA" w:rsidP="00C95ABA">
      <w:pPr>
        <w:jc w:val="center"/>
        <w:rPr>
          <w:sz w:val="16"/>
          <w:szCs w:val="16"/>
        </w:rPr>
      </w:pPr>
      <w:r w:rsidRPr="0083357F">
        <w:rPr>
          <w:sz w:val="16"/>
          <w:szCs w:val="16"/>
        </w:rPr>
        <w:t>MINISTERO DELL’ISTRUZIONE</w:t>
      </w:r>
    </w:p>
    <w:p w14:paraId="5093F8BF" w14:textId="77777777" w:rsidR="00C95ABA" w:rsidRPr="0083357F" w:rsidRDefault="00C95ABA" w:rsidP="00C95ABA">
      <w:pPr>
        <w:jc w:val="center"/>
        <w:rPr>
          <w:b/>
          <w:sz w:val="16"/>
          <w:szCs w:val="16"/>
        </w:rPr>
      </w:pPr>
      <w:r w:rsidRPr="0083357F">
        <w:rPr>
          <w:b/>
          <w:sz w:val="16"/>
          <w:szCs w:val="16"/>
        </w:rPr>
        <w:t xml:space="preserve">ISTITUTO OMNICOMPRENSIVO STATALE </w:t>
      </w:r>
    </w:p>
    <w:p w14:paraId="57BA93C6" w14:textId="77777777" w:rsidR="00C95ABA" w:rsidRPr="0083357F" w:rsidRDefault="00C95ABA" w:rsidP="00C95AB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MORMANNO -</w:t>
      </w:r>
      <w:r w:rsidRPr="0083357F">
        <w:rPr>
          <w:b/>
          <w:sz w:val="16"/>
          <w:szCs w:val="16"/>
        </w:rPr>
        <w:t xml:space="preserve"> LAINO BORGO</w:t>
      </w:r>
    </w:p>
    <w:p w14:paraId="2BC3EB59" w14:textId="77777777" w:rsidR="00C95ABA" w:rsidRPr="0083357F" w:rsidRDefault="00C95ABA" w:rsidP="00C95ABA">
      <w:pPr>
        <w:jc w:val="center"/>
        <w:rPr>
          <w:b/>
          <w:sz w:val="16"/>
          <w:szCs w:val="16"/>
        </w:rPr>
      </w:pPr>
      <w:r w:rsidRPr="0083357F">
        <w:rPr>
          <w:b/>
          <w:sz w:val="16"/>
          <w:szCs w:val="16"/>
        </w:rPr>
        <w:t>Scuola dell’Infanzia – Scuola Primaria – Scuola Secondaria I Grado - Liceo Scientifico</w:t>
      </w:r>
    </w:p>
    <w:p w14:paraId="162875B3" w14:textId="77777777" w:rsidR="00C95ABA" w:rsidRPr="0083357F" w:rsidRDefault="00C95ABA" w:rsidP="00C95ABA">
      <w:pPr>
        <w:jc w:val="center"/>
        <w:rPr>
          <w:sz w:val="16"/>
          <w:szCs w:val="16"/>
        </w:rPr>
      </w:pPr>
      <w:r w:rsidRPr="0083357F">
        <w:rPr>
          <w:sz w:val="16"/>
          <w:szCs w:val="16"/>
        </w:rPr>
        <w:t>VIA MATTEOTTI 18/A – 87026 MORMANNO</w:t>
      </w:r>
    </w:p>
    <w:p w14:paraId="293808A1" w14:textId="77777777" w:rsidR="00C95ABA" w:rsidRPr="0083357F" w:rsidRDefault="00C95ABA" w:rsidP="00C95ABA">
      <w:pPr>
        <w:jc w:val="center"/>
        <w:rPr>
          <w:sz w:val="16"/>
          <w:szCs w:val="16"/>
          <w:lang w:val="en-US"/>
        </w:rPr>
      </w:pPr>
      <w:r w:rsidRPr="0083357F">
        <w:rPr>
          <w:sz w:val="16"/>
          <w:szCs w:val="16"/>
        </w:rPr>
        <w:t>CODICE FISCALE 83002390785 – CODICE MECCANOGRAFICO CSIC82900T</w:t>
      </w:r>
      <w:r w:rsidRPr="0083357F">
        <w:rPr>
          <w:sz w:val="16"/>
          <w:szCs w:val="16"/>
          <w:lang w:val="en-US"/>
        </w:rPr>
        <w:t xml:space="preserve"> -tel. 098180363 fax 098180415</w:t>
      </w:r>
    </w:p>
    <w:p w14:paraId="65AFCF98" w14:textId="77777777" w:rsidR="00C95ABA" w:rsidRPr="0083357F" w:rsidRDefault="00C95ABA" w:rsidP="00C95ABA">
      <w:pPr>
        <w:jc w:val="center"/>
        <w:rPr>
          <w:rFonts w:ascii="Arial" w:hAnsi="Arial" w:cs="Arial"/>
          <w:sz w:val="16"/>
          <w:szCs w:val="16"/>
          <w:lang w:val="pt-BR"/>
        </w:rPr>
      </w:pPr>
      <w:r w:rsidRPr="0083357F">
        <w:rPr>
          <w:rFonts w:ascii="Arial" w:hAnsi="Arial" w:cs="Arial"/>
          <w:sz w:val="16"/>
          <w:szCs w:val="16"/>
          <w:lang w:val="pt-BR"/>
        </w:rPr>
        <w:t>www.scuolamormanno.edu.it</w:t>
      </w:r>
    </w:p>
    <w:p w14:paraId="24BBE285" w14:textId="77777777" w:rsidR="00C95ABA" w:rsidRPr="0083357F" w:rsidRDefault="00C95ABA" w:rsidP="00C95ABA">
      <w:pPr>
        <w:jc w:val="center"/>
        <w:rPr>
          <w:rFonts w:ascii="Arial" w:hAnsi="Arial" w:cs="Arial"/>
          <w:sz w:val="16"/>
          <w:szCs w:val="16"/>
          <w:lang w:val="pt-BR"/>
        </w:rPr>
      </w:pPr>
      <w:r w:rsidRPr="0083357F">
        <w:rPr>
          <w:rFonts w:ascii="Arial" w:hAnsi="Arial" w:cs="Arial"/>
          <w:sz w:val="16"/>
          <w:szCs w:val="16"/>
          <w:lang w:val="pt-BR"/>
        </w:rPr>
        <w:t xml:space="preserve">e-mail: </w:t>
      </w:r>
      <w:hyperlink r:id="rId9" w:history="1">
        <w:r w:rsidRPr="0083357F">
          <w:rPr>
            <w:rStyle w:val="Collegamentoipertestuale"/>
            <w:rFonts w:ascii="Arial" w:hAnsi="Arial" w:cs="Arial"/>
            <w:sz w:val="16"/>
            <w:szCs w:val="16"/>
            <w:lang w:val="pt-BR"/>
          </w:rPr>
          <w:t>csic82900t@istruzione.it</w:t>
        </w:r>
      </w:hyperlink>
      <w:r w:rsidRPr="0083357F">
        <w:rPr>
          <w:rFonts w:ascii="Arial" w:hAnsi="Arial" w:cs="Arial"/>
          <w:sz w:val="16"/>
          <w:szCs w:val="16"/>
          <w:lang w:val="pt-BR"/>
        </w:rPr>
        <w:t xml:space="preserve">  -   p.e.c.: </w:t>
      </w:r>
      <w:r w:rsidRPr="0083357F">
        <w:rPr>
          <w:rFonts w:asciiTheme="minorHAnsi" w:hAnsiTheme="minorHAnsi" w:cstheme="minorBidi"/>
          <w:sz w:val="22"/>
          <w:szCs w:val="22"/>
        </w:rPr>
        <w:fldChar w:fldCharType="begin"/>
      </w:r>
      <w:r w:rsidRPr="0083357F">
        <w:rPr>
          <w:sz w:val="16"/>
          <w:szCs w:val="16"/>
        </w:rPr>
        <w:instrText xml:space="preserve"> HYPERLINK "mailto:csic82900t@pec.istruzione.it" </w:instrText>
      </w:r>
      <w:r w:rsidRPr="0083357F">
        <w:rPr>
          <w:rFonts w:asciiTheme="minorHAnsi" w:hAnsiTheme="minorHAnsi" w:cstheme="minorBidi"/>
          <w:sz w:val="22"/>
          <w:szCs w:val="22"/>
        </w:rPr>
        <w:fldChar w:fldCharType="separate"/>
      </w:r>
      <w:r w:rsidRPr="0083357F">
        <w:rPr>
          <w:rStyle w:val="Collegamentoipertestuale"/>
          <w:rFonts w:ascii="Arial" w:hAnsi="Arial" w:cs="Arial"/>
          <w:sz w:val="16"/>
          <w:szCs w:val="16"/>
          <w:lang w:val="pt-BR"/>
        </w:rPr>
        <w:t>csic82900t@pec.istruzione.it</w:t>
      </w:r>
      <w:r w:rsidRPr="0083357F">
        <w:rPr>
          <w:rStyle w:val="Collegamentoipertestuale"/>
          <w:rFonts w:ascii="Arial" w:hAnsi="Arial" w:cs="Arial"/>
          <w:sz w:val="16"/>
          <w:szCs w:val="16"/>
          <w:lang w:val="pt-BR"/>
        </w:rPr>
        <w:fldChar w:fldCharType="end"/>
      </w:r>
    </w:p>
    <w:p w14:paraId="5CD9A35D" w14:textId="77777777" w:rsidR="00003C0D" w:rsidRPr="00003C0D" w:rsidRDefault="00003C0D" w:rsidP="00003C0D">
      <w:pPr>
        <w:pStyle w:val="Default"/>
        <w:jc w:val="both"/>
        <w:rPr>
          <w:rFonts w:ascii="English111 Adagio BT" w:hAnsi="English111 Adagio BT" w:cs="English111 Adagio BT"/>
        </w:rPr>
      </w:pPr>
    </w:p>
    <w:p w14:paraId="2B045A88" w14:textId="217CEE57" w:rsidR="00691032" w:rsidRDefault="0069103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50D05386" w14:textId="56EDDC29" w:rsidR="00E80E60" w:rsidRDefault="00E80E60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7E23F48C" w14:textId="77777777" w:rsidR="00C95ABA" w:rsidRPr="00C925E4" w:rsidRDefault="00C95AB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4E493C6E" w14:textId="29FF3949" w:rsidR="00E15035" w:rsidRPr="00D90080" w:rsidRDefault="00D90080" w:rsidP="00D90080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 w:rsidRPr="00D90080">
        <w:rPr>
          <w:rFonts w:ascii="Calibri" w:eastAsia="Calibri" w:hAnsi="Calibri" w:cs="Calibri"/>
          <w:b/>
          <w:i/>
          <w:iCs/>
          <w:lang w:eastAsia="en-US"/>
        </w:rPr>
        <w:t xml:space="preserve">OGGETTO: </w:t>
      </w:r>
      <w:r w:rsidR="00232F64">
        <w:rPr>
          <w:rFonts w:ascii="Calibri" w:eastAsia="Calibri" w:hAnsi="Calibri" w:cs="Calibri"/>
          <w:b/>
          <w:i/>
          <w:iCs/>
          <w:lang w:eastAsia="en-US"/>
        </w:rPr>
        <w:t>DICHIARAZIONE DI INSUSSISTENZA CAUSE OSTATIVE PER IL RUOLO DI PROGETTISTA</w:t>
      </w:r>
      <w:r w:rsidR="00DE46A9">
        <w:rPr>
          <w:rFonts w:ascii="Calibri" w:eastAsia="Calibri" w:hAnsi="Calibri" w:cs="Calibri"/>
          <w:b/>
          <w:i/>
          <w:iCs/>
          <w:lang w:eastAsia="en-US"/>
        </w:rPr>
        <w:t xml:space="preserve"> A VALERE SU:</w:t>
      </w:r>
    </w:p>
    <w:p w14:paraId="42D0932F" w14:textId="50EB8941" w:rsidR="00D90080" w:rsidRDefault="00D90080" w:rsidP="00D90080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lang w:eastAsia="en-US"/>
        </w:rPr>
      </w:pPr>
      <w:r w:rsidRPr="00D90080">
        <w:rPr>
          <w:rFonts w:ascii="Calibri" w:eastAsia="Calibri" w:hAnsi="Calibri" w:cs="Calibri"/>
          <w:bCs/>
          <w:i/>
          <w:iCs/>
          <w:lang w:eastAsia="en-US"/>
        </w:rPr>
        <w:t>Piano Nazionale Di Ripresa E Resilienza - Missione 4: Istruzione E Ricerca - Componente 1 Potenziamento dell’offerta dei servizi di istruzione: dagli asili nido alle Università Investimento 3.2: Scuola 4.0 - Azione 1 - Next generation classroom – Ambienti di apprendimento innovativi</w:t>
      </w:r>
    </w:p>
    <w:p w14:paraId="76FD65E4" w14:textId="77777777" w:rsidR="009737E4" w:rsidRPr="00D90080" w:rsidRDefault="009737E4" w:rsidP="00D90080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lang w:eastAsia="en-US"/>
        </w:rPr>
      </w:pPr>
    </w:p>
    <w:p w14:paraId="56AB46D1" w14:textId="3072B06F" w:rsidR="00D90080" w:rsidRPr="00D90080" w:rsidRDefault="009737E4" w:rsidP="00D90080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lang w:eastAsia="en-US"/>
        </w:rPr>
      </w:pPr>
      <w:r>
        <w:rPr>
          <w:rFonts w:ascii="Calibri" w:eastAsia="Calibri" w:hAnsi="Calibri" w:cs="Calibri"/>
          <w:bCs/>
          <w:i/>
          <w:iCs/>
          <w:lang w:eastAsia="en-US"/>
        </w:rPr>
        <w:t xml:space="preserve">CNP: </w:t>
      </w:r>
      <w:r w:rsidR="0014336D">
        <w:rPr>
          <w:rFonts w:ascii="Calibri" w:eastAsia="Calibri" w:hAnsi="Calibri" w:cs="Calibri"/>
          <w:b/>
          <w:bCs/>
          <w:i/>
          <w:iCs/>
          <w:lang w:eastAsia="en-US"/>
        </w:rPr>
        <w:t>M4C1I</w:t>
      </w:r>
      <w:r w:rsidRPr="009737E4">
        <w:rPr>
          <w:rFonts w:ascii="Calibri" w:eastAsia="Calibri" w:hAnsi="Calibri" w:cs="Calibri"/>
          <w:b/>
          <w:bCs/>
          <w:i/>
          <w:iCs/>
          <w:lang w:eastAsia="en-US"/>
        </w:rPr>
        <w:t>3.2-2022-961-P-15396</w:t>
      </w:r>
    </w:p>
    <w:p w14:paraId="03C8AA7A" w14:textId="7A0C9CE2" w:rsidR="00D90080" w:rsidRPr="00D90080" w:rsidRDefault="009737E4" w:rsidP="00D90080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lang w:eastAsia="en-US"/>
        </w:rPr>
      </w:pPr>
      <w:r>
        <w:rPr>
          <w:rFonts w:ascii="Calibri" w:eastAsia="Calibri" w:hAnsi="Calibri" w:cs="Calibri"/>
          <w:bCs/>
          <w:i/>
          <w:iCs/>
          <w:lang w:eastAsia="en-US"/>
        </w:rPr>
        <w:t xml:space="preserve">CUP: </w:t>
      </w:r>
      <w:r w:rsidRPr="009737E4">
        <w:rPr>
          <w:rFonts w:ascii="Calibri" w:eastAsia="Calibri" w:hAnsi="Calibri" w:cs="Calibri"/>
          <w:b/>
          <w:bCs/>
          <w:i/>
          <w:iCs/>
          <w:lang w:eastAsia="en-US"/>
        </w:rPr>
        <w:t>E24D23000240006</w:t>
      </w:r>
    </w:p>
    <w:p w14:paraId="2B54AFEA" w14:textId="77777777" w:rsidR="002A014D" w:rsidRPr="00232F64" w:rsidRDefault="002A014D" w:rsidP="009737E4">
      <w:pPr>
        <w:keepNext/>
        <w:keepLines/>
        <w:widowControl w:val="0"/>
        <w:outlineLvl w:val="5"/>
        <w:rPr>
          <w:rFonts w:asciiTheme="minorHAnsi" w:eastAsia="Arial" w:hAnsiTheme="minorHAnsi" w:cstheme="minorHAnsi"/>
          <w:b/>
          <w:bCs/>
        </w:rPr>
      </w:pPr>
    </w:p>
    <w:p w14:paraId="56532ABA" w14:textId="3889BE44" w:rsidR="00232F64" w:rsidRDefault="009737E4" w:rsidP="00232F64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Il sottoscritto </w:t>
      </w:r>
      <w:r w:rsidR="005D0658" w:rsidRPr="00C95ABA">
        <w:rPr>
          <w:rFonts w:asciiTheme="minorHAnsi" w:hAnsiTheme="minorHAnsi" w:cstheme="minorHAnsi"/>
          <w:b/>
          <w:color w:val="000000"/>
          <w:shd w:val="clear" w:color="auto" w:fill="FFFFFF"/>
        </w:rPr>
        <w:t>DSGA Ornella De Fazio</w:t>
      </w:r>
      <w:r w:rsidR="005D065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2A26B51F" w14:textId="77777777" w:rsidR="00232F64" w:rsidRPr="00232F64" w:rsidRDefault="00232F64" w:rsidP="00232F64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F9B0D3E" w14:textId="77777777" w:rsidR="00232F64" w:rsidRPr="00232F64" w:rsidRDefault="00232F64" w:rsidP="00C95ABA">
      <w:pPr>
        <w:pStyle w:val="Paragrafoelenco"/>
        <w:numPr>
          <w:ilvl w:val="0"/>
          <w:numId w:val="33"/>
        </w:numPr>
        <w:ind w:left="284" w:hanging="284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232F64">
        <w:rPr>
          <w:rFonts w:asciiTheme="minorHAnsi" w:hAnsiTheme="minorHAnsi" w:cstheme="minorHAnsi"/>
          <w:color w:val="000000"/>
          <w:shd w:val="clear" w:color="auto" w:fill="FFFFFF"/>
        </w:rPr>
        <w:t>Visto l’art. 53 del D.lgs. 165 del 2001 e successive modifiche; </w:t>
      </w:r>
    </w:p>
    <w:p w14:paraId="0A57DE0A" w14:textId="77777777" w:rsidR="00232F64" w:rsidRPr="00232F64" w:rsidRDefault="00232F64" w:rsidP="00C95ABA">
      <w:pPr>
        <w:pStyle w:val="Paragrafoelenco"/>
        <w:numPr>
          <w:ilvl w:val="0"/>
          <w:numId w:val="33"/>
        </w:numPr>
        <w:ind w:left="284" w:hanging="284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232F64">
        <w:rPr>
          <w:rFonts w:asciiTheme="minorHAnsi" w:hAnsiTheme="minorHAnsi" w:cstheme="minorHAnsi"/>
          <w:color w:val="000000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67EDE94A" w14:textId="77777777" w:rsidR="00232F64" w:rsidRPr="00232F64" w:rsidRDefault="00232F64" w:rsidP="00C95ABA">
      <w:pPr>
        <w:pStyle w:val="Paragrafoelenco"/>
        <w:numPr>
          <w:ilvl w:val="0"/>
          <w:numId w:val="33"/>
        </w:numPr>
        <w:ind w:left="284" w:hanging="284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232F64">
        <w:rPr>
          <w:rFonts w:asciiTheme="minorHAnsi" w:hAnsiTheme="minorHAnsi" w:cstheme="minorHAnsi"/>
          <w:color w:val="000000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14:paraId="2D1BBCE9" w14:textId="77777777" w:rsidR="00232F64" w:rsidRPr="00232F64" w:rsidRDefault="00232F64" w:rsidP="00C95ABA">
      <w:pPr>
        <w:pStyle w:val="Paragrafoelenco"/>
        <w:numPr>
          <w:ilvl w:val="0"/>
          <w:numId w:val="33"/>
        </w:numPr>
        <w:ind w:left="284" w:hanging="284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232F64">
        <w:rPr>
          <w:rFonts w:asciiTheme="minorHAnsi" w:hAnsiTheme="minorHAnsi" w:cstheme="minorHAnsi"/>
          <w:color w:val="000000"/>
          <w:shd w:val="clear" w:color="auto" w:fill="FFFFFF"/>
        </w:rPr>
        <w:t xml:space="preserve">Visto il </w:t>
      </w:r>
      <w:proofErr w:type="spellStart"/>
      <w:r w:rsidRPr="00232F64">
        <w:rPr>
          <w:rFonts w:asciiTheme="minorHAnsi" w:hAnsiTheme="minorHAnsi" w:cstheme="minorHAnsi"/>
          <w:color w:val="000000"/>
          <w:shd w:val="clear" w:color="auto" w:fill="FFFFFF"/>
        </w:rPr>
        <w:t>D.Lgs.</w:t>
      </w:r>
      <w:proofErr w:type="spellEnd"/>
      <w:r w:rsidRPr="00232F64">
        <w:rPr>
          <w:rFonts w:asciiTheme="minorHAnsi" w:hAnsiTheme="minorHAnsi" w:cstheme="minorHAnsi"/>
          <w:color w:val="000000"/>
          <w:shd w:val="clear" w:color="auto" w:fill="FFFFFF"/>
        </w:rPr>
        <w:t xml:space="preserve"> n. 33/2013; </w:t>
      </w:r>
    </w:p>
    <w:p w14:paraId="1C2B083E" w14:textId="77777777" w:rsidR="00232F64" w:rsidRPr="00232F64" w:rsidRDefault="00232F64" w:rsidP="00C95ABA">
      <w:pPr>
        <w:pStyle w:val="Paragrafoelenco"/>
        <w:numPr>
          <w:ilvl w:val="0"/>
          <w:numId w:val="33"/>
        </w:numPr>
        <w:ind w:left="284" w:hanging="284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232F64">
        <w:rPr>
          <w:rFonts w:asciiTheme="minorHAnsi" w:hAnsiTheme="minorHAnsi" w:cstheme="minorHAnsi"/>
          <w:color w:val="000000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14:paraId="39E804F2" w14:textId="77777777" w:rsidR="00232F64" w:rsidRDefault="00232F64" w:rsidP="00232F64">
      <w:pPr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 w:rsidRPr="00232F64">
        <w:rPr>
          <w:rFonts w:asciiTheme="minorHAnsi" w:hAnsiTheme="minorHAnsi" w:cstheme="minorHAnsi"/>
          <w:color w:val="000000"/>
        </w:rPr>
        <w:br/>
      </w:r>
      <w:r w:rsidRPr="00232F64">
        <w:rPr>
          <w:rFonts w:asciiTheme="minorHAnsi" w:hAnsiTheme="minorHAnsi" w:cstheme="minorHAnsi"/>
          <w:color w:val="000000"/>
          <w:shd w:val="clear" w:color="auto" w:fill="FFFFFF"/>
        </w:rPr>
        <w:t>DICHIARA</w:t>
      </w:r>
    </w:p>
    <w:p w14:paraId="572FE069" w14:textId="77777777" w:rsidR="005136F6" w:rsidRPr="00232F64" w:rsidRDefault="005136F6" w:rsidP="00232F64">
      <w:pPr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5128A43" w14:textId="77777777" w:rsidR="00232F64" w:rsidRPr="00232F64" w:rsidRDefault="00232F64" w:rsidP="00232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rPr>
          <w:rFonts w:asciiTheme="minorHAnsi" w:hAnsiTheme="minorHAnsi" w:cstheme="minorHAnsi"/>
          <w:b/>
          <w:color w:val="000000"/>
        </w:rPr>
      </w:pPr>
      <w:r w:rsidRPr="00232F64">
        <w:rPr>
          <w:rFonts w:asciiTheme="minorHAnsi" w:hAnsiTheme="minorHAnsi" w:cstheme="minorHAnsi"/>
          <w:b/>
          <w:color w:val="000000"/>
        </w:rPr>
        <w:t>ai sensi dell'art. 47 del D.P.R. 28/12/2000, n° 445, che non sussistono cause di incompatibilità, di astensione e/o di conflitti di interesse nell'espletamento delle attività che si accinge a svolgere.</w:t>
      </w:r>
    </w:p>
    <w:p w14:paraId="1AD67638" w14:textId="77777777" w:rsidR="009737E4" w:rsidRDefault="00232F64" w:rsidP="00232F64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lang w:eastAsia="ar-SA"/>
        </w:rPr>
      </w:pP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</w:p>
    <w:p w14:paraId="4073B17B" w14:textId="71F8E035" w:rsidR="009737E4" w:rsidRDefault="009737E4" w:rsidP="00232F64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lang w:eastAsia="ar-SA"/>
        </w:rPr>
      </w:pPr>
    </w:p>
    <w:p w14:paraId="2A94CB2D" w14:textId="77777777" w:rsidR="009737E4" w:rsidRDefault="009737E4" w:rsidP="00232F64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lang w:eastAsia="ar-SA"/>
        </w:rPr>
      </w:pPr>
    </w:p>
    <w:p w14:paraId="034EF7B9" w14:textId="56AA92EA" w:rsidR="00232F64" w:rsidRDefault="009737E4" w:rsidP="00232F64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                                                                                                                   </w:t>
      </w:r>
      <w:r w:rsidR="00232F64" w:rsidRPr="00232F64">
        <w:rPr>
          <w:rFonts w:asciiTheme="minorHAnsi" w:hAnsiTheme="minorHAnsi" w:cstheme="minorHAnsi"/>
          <w:lang w:eastAsia="ar-SA"/>
        </w:rPr>
        <w:t xml:space="preserve">   F.to</w:t>
      </w:r>
    </w:p>
    <w:p w14:paraId="68D2F6DE" w14:textId="73BE32A8" w:rsidR="009737E4" w:rsidRDefault="009737E4" w:rsidP="00232F64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lang w:eastAsia="ar-SA"/>
        </w:rPr>
      </w:pPr>
    </w:p>
    <w:p w14:paraId="62AA5C54" w14:textId="77777777" w:rsidR="00C95ABA" w:rsidRDefault="00C95ABA" w:rsidP="00232F64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lang w:eastAsia="ar-SA"/>
        </w:rPr>
      </w:pPr>
    </w:p>
    <w:p w14:paraId="6E8F2B4C" w14:textId="77777777" w:rsidR="009737E4" w:rsidRPr="00232F64" w:rsidRDefault="009737E4" w:rsidP="00232F64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lang w:eastAsia="ar-SA"/>
        </w:rPr>
      </w:pPr>
    </w:p>
    <w:p w14:paraId="07821D59" w14:textId="77777777" w:rsidR="00232F64" w:rsidRPr="00232F64" w:rsidRDefault="00232F64" w:rsidP="00232F64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</w:pP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  <w:t>______________________</w:t>
      </w:r>
    </w:p>
    <w:p w14:paraId="11F3365D" w14:textId="1B0A1E2B" w:rsidR="00003C0D" w:rsidRPr="00232F64" w:rsidRDefault="00003C0D" w:rsidP="00DE46A9">
      <w:pPr>
        <w:tabs>
          <w:tab w:val="left" w:pos="6585"/>
        </w:tabs>
        <w:rPr>
          <w:rFonts w:asciiTheme="minorHAnsi" w:eastAsia="Calibri" w:hAnsiTheme="minorHAnsi" w:cstheme="minorHAnsi"/>
          <w:lang w:eastAsia="en-US"/>
        </w:rPr>
      </w:pPr>
    </w:p>
    <w:sectPr w:rsidR="00003C0D" w:rsidRPr="00232F64" w:rsidSect="001422AF">
      <w:footerReference w:type="even" r:id="rId10"/>
      <w:footerReference w:type="default" r:id="rId11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37F3E" w14:textId="77777777" w:rsidR="005A5F89" w:rsidRDefault="005A5F89">
      <w:r>
        <w:separator/>
      </w:r>
    </w:p>
  </w:endnote>
  <w:endnote w:type="continuationSeparator" w:id="0">
    <w:p w14:paraId="553C1B67" w14:textId="77777777" w:rsidR="005A5F89" w:rsidRDefault="005A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B1E61" w14:textId="77777777" w:rsidR="005A5F89" w:rsidRDefault="005A5F89">
      <w:r>
        <w:separator/>
      </w:r>
    </w:p>
  </w:footnote>
  <w:footnote w:type="continuationSeparator" w:id="0">
    <w:p w14:paraId="2A98465D" w14:textId="77777777" w:rsidR="005A5F89" w:rsidRDefault="005A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344D7"/>
    <w:multiLevelType w:val="hybridMultilevel"/>
    <w:tmpl w:val="FFD894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5" w15:restartNumberingAfterBreak="0">
    <w:nsid w:val="482B6F2E"/>
    <w:multiLevelType w:val="hybridMultilevel"/>
    <w:tmpl w:val="551C9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0"/>
  </w:num>
  <w:num w:numId="8">
    <w:abstractNumId w:val="24"/>
  </w:num>
  <w:num w:numId="9">
    <w:abstractNumId w:val="15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9"/>
  </w:num>
  <w:num w:numId="16">
    <w:abstractNumId w:val="31"/>
  </w:num>
  <w:num w:numId="17">
    <w:abstractNumId w:val="9"/>
  </w:num>
  <w:num w:numId="18">
    <w:abstractNumId w:val="23"/>
  </w:num>
  <w:num w:numId="19">
    <w:abstractNumId w:val="3"/>
  </w:num>
  <w:num w:numId="20">
    <w:abstractNumId w:val="4"/>
  </w:num>
  <w:num w:numId="21">
    <w:abstractNumId w:val="17"/>
  </w:num>
  <w:num w:numId="22">
    <w:abstractNumId w:val="18"/>
  </w:num>
  <w:num w:numId="23">
    <w:abstractNumId w:val="20"/>
  </w:num>
  <w:num w:numId="24">
    <w:abstractNumId w:val="27"/>
  </w:num>
  <w:num w:numId="25">
    <w:abstractNumId w:val="11"/>
  </w:num>
  <w:num w:numId="26">
    <w:abstractNumId w:val="28"/>
  </w:num>
  <w:num w:numId="27">
    <w:abstractNumId w:val="26"/>
  </w:num>
  <w:num w:numId="28">
    <w:abstractNumId w:val="29"/>
  </w:num>
  <w:num w:numId="29">
    <w:abstractNumId w:val="12"/>
  </w:num>
  <w:num w:numId="30">
    <w:abstractNumId w:val="25"/>
  </w:num>
  <w:num w:numId="31">
    <w:abstractNumId w:val="13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03C0D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56A72"/>
    <w:rsid w:val="00062E4A"/>
    <w:rsid w:val="000670A5"/>
    <w:rsid w:val="0007048C"/>
    <w:rsid w:val="00072224"/>
    <w:rsid w:val="000736AB"/>
    <w:rsid w:val="00074CDD"/>
    <w:rsid w:val="0007706B"/>
    <w:rsid w:val="00080CC7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828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336D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07A8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32F64"/>
    <w:rsid w:val="00240337"/>
    <w:rsid w:val="0024391D"/>
    <w:rsid w:val="0025352F"/>
    <w:rsid w:val="002539BB"/>
    <w:rsid w:val="00255CE2"/>
    <w:rsid w:val="0025698C"/>
    <w:rsid w:val="0026467A"/>
    <w:rsid w:val="00265864"/>
    <w:rsid w:val="00266F4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C3370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A13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0023"/>
    <w:rsid w:val="0048221A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7D0D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136F6"/>
    <w:rsid w:val="00514B06"/>
    <w:rsid w:val="00520925"/>
    <w:rsid w:val="00520DBD"/>
    <w:rsid w:val="00520F00"/>
    <w:rsid w:val="00525018"/>
    <w:rsid w:val="00526196"/>
    <w:rsid w:val="005263CD"/>
    <w:rsid w:val="0052773A"/>
    <w:rsid w:val="00527AAD"/>
    <w:rsid w:val="00535EF8"/>
    <w:rsid w:val="0054327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2D2C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5F89"/>
    <w:rsid w:val="005A7F30"/>
    <w:rsid w:val="005B65B5"/>
    <w:rsid w:val="005C77DE"/>
    <w:rsid w:val="005D0658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62C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4A78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22F8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737E4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7A30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383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68DA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5EF2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42A4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D5E12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95ABA"/>
    <w:rsid w:val="00CA7616"/>
    <w:rsid w:val="00CB2568"/>
    <w:rsid w:val="00CB5774"/>
    <w:rsid w:val="00CB5D21"/>
    <w:rsid w:val="00CB5DA3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572F5"/>
    <w:rsid w:val="00D6154E"/>
    <w:rsid w:val="00D617C4"/>
    <w:rsid w:val="00D646B2"/>
    <w:rsid w:val="00D81C29"/>
    <w:rsid w:val="00D82D6E"/>
    <w:rsid w:val="00D832A9"/>
    <w:rsid w:val="00D90080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6228"/>
    <w:rsid w:val="00DD704B"/>
    <w:rsid w:val="00DE0AB9"/>
    <w:rsid w:val="00DE2294"/>
    <w:rsid w:val="00DE46A9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35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0E60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2BE9"/>
    <w:rsid w:val="00EB52E0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010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46A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ic829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7F900-489B-4E0D-A450-DE1D2489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pc1</cp:lastModifiedBy>
  <cp:revision>2</cp:revision>
  <cp:lastPrinted>2020-02-24T13:03:00Z</cp:lastPrinted>
  <dcterms:created xsi:type="dcterms:W3CDTF">2024-03-05T09:08:00Z</dcterms:created>
  <dcterms:modified xsi:type="dcterms:W3CDTF">2024-03-05T09:08:00Z</dcterms:modified>
</cp:coreProperties>
</file>